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85" w:rsidRPr="00B07485" w:rsidRDefault="00B07485" w:rsidP="00B07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485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B07485" w:rsidRPr="00B07485" w:rsidRDefault="00B07485" w:rsidP="00B07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485">
        <w:rPr>
          <w:rFonts w:ascii="Times New Roman" w:hAnsi="Times New Roman" w:cs="Times New Roman"/>
          <w:b/>
          <w:sz w:val="28"/>
          <w:szCs w:val="28"/>
        </w:rPr>
        <w:t>дополнительного образования города Перми</w:t>
      </w:r>
    </w:p>
    <w:p w:rsidR="00B07485" w:rsidRPr="00B07485" w:rsidRDefault="00B07485" w:rsidP="00B07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485">
        <w:rPr>
          <w:rFonts w:ascii="Times New Roman" w:hAnsi="Times New Roman" w:cs="Times New Roman"/>
          <w:b/>
          <w:sz w:val="28"/>
          <w:szCs w:val="28"/>
        </w:rPr>
        <w:t>«Детская музыкальная школа № 10</w:t>
      </w:r>
      <w:r>
        <w:rPr>
          <w:rFonts w:ascii="Times New Roman" w:hAnsi="Times New Roman" w:cs="Times New Roman"/>
          <w:b/>
          <w:sz w:val="28"/>
          <w:szCs w:val="28"/>
        </w:rPr>
        <w:t xml:space="preserve"> «Динамика</w:t>
      </w:r>
      <w:r w:rsidRPr="00B07485">
        <w:rPr>
          <w:rFonts w:ascii="Times New Roman" w:hAnsi="Times New Roman" w:cs="Times New Roman"/>
          <w:b/>
          <w:sz w:val="28"/>
          <w:szCs w:val="28"/>
        </w:rPr>
        <w:t>»</w:t>
      </w: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7485">
        <w:rPr>
          <w:rFonts w:ascii="Times New Roman" w:hAnsi="Times New Roman" w:cs="Times New Roman"/>
          <w:b/>
          <w:sz w:val="40"/>
          <w:szCs w:val="40"/>
        </w:rPr>
        <w:t xml:space="preserve">Дополнительная предпрофессиональная </w:t>
      </w: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7485">
        <w:rPr>
          <w:rFonts w:ascii="Times New Roman" w:hAnsi="Times New Roman" w:cs="Times New Roman"/>
          <w:b/>
          <w:sz w:val="40"/>
          <w:szCs w:val="40"/>
        </w:rPr>
        <w:t xml:space="preserve">общеобразовательная программа в области </w:t>
      </w: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7485">
        <w:rPr>
          <w:rFonts w:ascii="Times New Roman" w:hAnsi="Times New Roman" w:cs="Times New Roman"/>
          <w:b/>
          <w:sz w:val="40"/>
          <w:szCs w:val="40"/>
        </w:rPr>
        <w:t xml:space="preserve">музыкального искусства </w:t>
      </w: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485">
        <w:rPr>
          <w:rFonts w:ascii="Times New Roman" w:hAnsi="Times New Roman" w:cs="Times New Roman"/>
          <w:b/>
          <w:sz w:val="40"/>
          <w:szCs w:val="40"/>
        </w:rPr>
        <w:t>«НАРОДНЫЕ ИНСТРУМЕНТЫ»</w:t>
      </w:r>
      <w:r w:rsidRPr="00B074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7485">
        <w:rPr>
          <w:rFonts w:ascii="Times New Roman" w:hAnsi="Times New Roman" w:cs="Times New Roman"/>
          <w:b/>
          <w:sz w:val="32"/>
          <w:szCs w:val="32"/>
        </w:rPr>
        <w:t xml:space="preserve">Предметная область </w:t>
      </w: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7485">
        <w:rPr>
          <w:rFonts w:ascii="Times New Roman" w:hAnsi="Times New Roman" w:cs="Times New Roman"/>
          <w:b/>
          <w:sz w:val="32"/>
          <w:szCs w:val="32"/>
        </w:rPr>
        <w:t>ПО.01.Музыкальное исполнительство</w:t>
      </w: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7485">
        <w:rPr>
          <w:rFonts w:ascii="Times New Roman" w:hAnsi="Times New Roman" w:cs="Times New Roman"/>
          <w:b/>
          <w:sz w:val="40"/>
          <w:szCs w:val="40"/>
        </w:rPr>
        <w:t>Учебный предмет</w:t>
      </w: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7485">
        <w:rPr>
          <w:rFonts w:ascii="Times New Roman" w:hAnsi="Times New Roman" w:cs="Times New Roman"/>
          <w:b/>
          <w:sz w:val="40"/>
          <w:szCs w:val="40"/>
        </w:rPr>
        <w:t>УП.01</w:t>
      </w:r>
      <w:r w:rsidR="00F25E87">
        <w:rPr>
          <w:rFonts w:ascii="Times New Roman" w:hAnsi="Times New Roman" w:cs="Times New Roman"/>
          <w:b/>
          <w:sz w:val="40"/>
          <w:szCs w:val="40"/>
        </w:rPr>
        <w:t xml:space="preserve"> СПЕЦИАЛЬНОСТЬ (д</w:t>
      </w:r>
      <w:r w:rsidRPr="00B07485">
        <w:rPr>
          <w:rFonts w:ascii="Times New Roman" w:hAnsi="Times New Roman" w:cs="Times New Roman"/>
          <w:b/>
          <w:sz w:val="40"/>
          <w:szCs w:val="40"/>
        </w:rPr>
        <w:t xml:space="preserve">омра) </w:t>
      </w:r>
    </w:p>
    <w:p w:rsidR="00B07485" w:rsidRPr="00B07485" w:rsidRDefault="00B07485" w:rsidP="00B074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7485" w:rsidRPr="00B07485" w:rsidRDefault="00EC4FD9" w:rsidP="00B07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Пермь, 2019</w:t>
      </w:r>
    </w:p>
    <w:p w:rsidR="00B07485" w:rsidRPr="00B07485" w:rsidRDefault="00B07485" w:rsidP="00B074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B07485" w:rsidRPr="00B07485">
          <w:pgSz w:w="11906" w:h="16838"/>
          <w:pgMar w:top="851" w:right="851" w:bottom="567" w:left="1134" w:header="709" w:footer="709" w:gutter="0"/>
          <w:cols w:space="720"/>
        </w:sectPr>
      </w:pPr>
    </w:p>
    <w:p w:rsidR="00B07485" w:rsidRPr="00B07485" w:rsidRDefault="00B07485" w:rsidP="00B074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748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07485" w:rsidRPr="00B07485" w:rsidRDefault="00B07485" w:rsidP="00B074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Pr="00B07485">
        <w:rPr>
          <w:rFonts w:ascii="Times New Roman" w:hAnsi="Times New Roman" w:cs="Times New Roman"/>
          <w:sz w:val="28"/>
          <w:szCs w:val="28"/>
        </w:rPr>
        <w:t xml:space="preserve">едагогическом совете </w:t>
      </w:r>
    </w:p>
    <w:p w:rsidR="00B07485" w:rsidRPr="00B07485" w:rsidRDefault="00EC4FD9" w:rsidP="00B074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B07485" w:rsidRPr="00B07485">
        <w:rPr>
          <w:rFonts w:ascii="Times New Roman" w:hAnsi="Times New Roman" w:cs="Times New Roman"/>
          <w:sz w:val="28"/>
          <w:szCs w:val="28"/>
        </w:rPr>
        <w:t>»  августа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B07485" w:rsidRPr="00B074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7485" w:rsidRPr="00B07485" w:rsidRDefault="00B07485" w:rsidP="00B074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7485">
        <w:rPr>
          <w:rFonts w:ascii="Times New Roman" w:hAnsi="Times New Roman" w:cs="Times New Roman"/>
          <w:sz w:val="28"/>
          <w:szCs w:val="28"/>
        </w:rPr>
        <w:t>директор  МАУ ДО «</w:t>
      </w:r>
      <w:r>
        <w:rPr>
          <w:rFonts w:ascii="Times New Roman" w:hAnsi="Times New Roman" w:cs="Times New Roman"/>
          <w:sz w:val="28"/>
          <w:szCs w:val="28"/>
        </w:rPr>
        <w:t xml:space="preserve">ДМШ  </w:t>
      </w:r>
      <w:r w:rsidRPr="00B07485">
        <w:rPr>
          <w:rFonts w:ascii="Times New Roman" w:hAnsi="Times New Roman" w:cs="Times New Roman"/>
          <w:sz w:val="28"/>
          <w:szCs w:val="28"/>
        </w:rPr>
        <w:t>№ 10</w:t>
      </w:r>
      <w:r>
        <w:rPr>
          <w:rFonts w:ascii="Times New Roman" w:hAnsi="Times New Roman" w:cs="Times New Roman"/>
          <w:sz w:val="28"/>
          <w:szCs w:val="28"/>
        </w:rPr>
        <w:t xml:space="preserve"> «Динамика</w:t>
      </w:r>
      <w:r w:rsidRPr="00B07485">
        <w:rPr>
          <w:rFonts w:ascii="Times New Roman" w:hAnsi="Times New Roman" w:cs="Times New Roman"/>
          <w:sz w:val="28"/>
          <w:szCs w:val="28"/>
        </w:rPr>
        <w:t>»</w:t>
      </w:r>
    </w:p>
    <w:p w:rsidR="00B07485" w:rsidRPr="00B07485" w:rsidRDefault="00B07485" w:rsidP="00B074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7485">
        <w:rPr>
          <w:rFonts w:ascii="Times New Roman" w:hAnsi="Times New Roman" w:cs="Times New Roman"/>
          <w:sz w:val="28"/>
          <w:szCs w:val="28"/>
        </w:rPr>
        <w:t>Рамизова  А.Г.</w:t>
      </w:r>
    </w:p>
    <w:p w:rsidR="00B07485" w:rsidRPr="00B07485" w:rsidRDefault="00B07485" w:rsidP="00B074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485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разработана на основе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485">
        <w:rPr>
          <w:rFonts w:ascii="Times New Roman" w:hAnsi="Times New Roman" w:cs="Times New Roman"/>
          <w:sz w:val="28"/>
          <w:szCs w:val="28"/>
        </w:rPr>
        <w:t xml:space="preserve">государственных требований  (далее - ФГТ)  к дополнительной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485">
        <w:rPr>
          <w:rFonts w:ascii="Times New Roman" w:hAnsi="Times New Roman" w:cs="Times New Roman"/>
          <w:sz w:val="28"/>
          <w:szCs w:val="28"/>
        </w:rPr>
        <w:t xml:space="preserve">предпрофессиональной общеобразовательной программе в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485">
        <w:rPr>
          <w:rFonts w:ascii="Times New Roman" w:hAnsi="Times New Roman" w:cs="Times New Roman"/>
          <w:sz w:val="28"/>
          <w:szCs w:val="28"/>
        </w:rPr>
        <w:t>музыкального искусства «Народные инструменты»</w:t>
      </w:r>
    </w:p>
    <w:p w:rsidR="00B07485" w:rsidRPr="00B07485" w:rsidRDefault="00B07485" w:rsidP="00B07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485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B07485">
        <w:rPr>
          <w:rFonts w:ascii="Times New Roman" w:hAnsi="Times New Roman" w:cs="Times New Roman"/>
          <w:sz w:val="28"/>
          <w:szCs w:val="28"/>
        </w:rPr>
        <w:t>ПО.01. «Музыкальное исполнительство»</w:t>
      </w:r>
    </w:p>
    <w:p w:rsidR="00B07485" w:rsidRPr="00B07485" w:rsidRDefault="00B07485" w:rsidP="00B07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485">
        <w:rPr>
          <w:rFonts w:ascii="Times New Roman" w:hAnsi="Times New Roman" w:cs="Times New Roman"/>
          <w:sz w:val="28"/>
          <w:szCs w:val="28"/>
        </w:rPr>
        <w:t xml:space="preserve">                   УП.01  «Специальность (домра)»</w:t>
      </w:r>
    </w:p>
    <w:p w:rsidR="00B07485" w:rsidRPr="00B07485" w:rsidRDefault="00B07485" w:rsidP="00B07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48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07485" w:rsidRPr="00B07485" w:rsidRDefault="00B07485" w:rsidP="00B07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485">
        <w:rPr>
          <w:rFonts w:ascii="Times New Roman" w:hAnsi="Times New Roman" w:cs="Times New Roman"/>
          <w:sz w:val="28"/>
          <w:szCs w:val="28"/>
        </w:rPr>
        <w:t>Разработчик – Городкова</w:t>
      </w:r>
      <w:r w:rsidR="00AB63B5">
        <w:rPr>
          <w:rFonts w:ascii="Times New Roman" w:hAnsi="Times New Roman" w:cs="Times New Roman"/>
          <w:sz w:val="28"/>
          <w:szCs w:val="28"/>
        </w:rPr>
        <w:t xml:space="preserve"> Нина Михайловна</w:t>
      </w:r>
      <w:r w:rsidRPr="00B07485">
        <w:rPr>
          <w:rFonts w:ascii="Times New Roman" w:hAnsi="Times New Roman" w:cs="Times New Roman"/>
          <w:sz w:val="28"/>
          <w:szCs w:val="28"/>
        </w:rPr>
        <w:t xml:space="preserve">, преподаватель высшей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B07485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281584" w:rsidRPr="00B07485">
        <w:rPr>
          <w:rFonts w:ascii="Times New Roman" w:hAnsi="Times New Roman" w:cs="Times New Roman"/>
          <w:sz w:val="28"/>
          <w:szCs w:val="28"/>
        </w:rPr>
        <w:t>МАУ ДО «</w:t>
      </w:r>
      <w:r w:rsidR="00281584">
        <w:rPr>
          <w:rFonts w:ascii="Times New Roman" w:hAnsi="Times New Roman" w:cs="Times New Roman"/>
          <w:sz w:val="28"/>
          <w:szCs w:val="28"/>
        </w:rPr>
        <w:t xml:space="preserve">ДМШ  </w:t>
      </w:r>
      <w:r w:rsidR="00281584" w:rsidRPr="00B07485">
        <w:rPr>
          <w:rFonts w:ascii="Times New Roman" w:hAnsi="Times New Roman" w:cs="Times New Roman"/>
          <w:sz w:val="28"/>
          <w:szCs w:val="28"/>
        </w:rPr>
        <w:t>№ 10</w:t>
      </w:r>
      <w:r w:rsidR="00281584">
        <w:rPr>
          <w:rFonts w:ascii="Times New Roman" w:hAnsi="Times New Roman" w:cs="Times New Roman"/>
          <w:sz w:val="28"/>
          <w:szCs w:val="28"/>
        </w:rPr>
        <w:t xml:space="preserve"> «Динамика</w:t>
      </w:r>
      <w:r w:rsidR="00281584" w:rsidRPr="00B07485">
        <w:rPr>
          <w:rFonts w:ascii="Times New Roman" w:hAnsi="Times New Roman" w:cs="Times New Roman"/>
          <w:sz w:val="28"/>
          <w:szCs w:val="28"/>
        </w:rPr>
        <w:t>»</w:t>
      </w:r>
    </w:p>
    <w:p w:rsidR="00B07485" w:rsidRPr="00B07485" w:rsidRDefault="00B07485" w:rsidP="00B07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485" w:rsidRPr="00B07485" w:rsidRDefault="00B07485" w:rsidP="00B074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485">
        <w:rPr>
          <w:rFonts w:ascii="Times New Roman" w:hAnsi="Times New Roman" w:cs="Times New Roman"/>
          <w:sz w:val="28"/>
          <w:szCs w:val="28"/>
        </w:rPr>
        <w:t xml:space="preserve">Рецензент – </w:t>
      </w:r>
      <w:r w:rsidR="00AB63B5">
        <w:rPr>
          <w:rFonts w:ascii="Times New Roman" w:eastAsia="Times New Roman" w:hAnsi="Times New Roman" w:cs="Times New Roman"/>
          <w:sz w:val="28"/>
          <w:szCs w:val="24"/>
          <w:lang w:eastAsia="ru-RU"/>
        </w:rPr>
        <w:t>Чебыкина Татьяна Ивановна</w:t>
      </w:r>
      <w:r w:rsidRPr="00B07485">
        <w:rPr>
          <w:rFonts w:ascii="Times New Roman" w:eastAsia="Times New Roman" w:hAnsi="Times New Roman" w:cs="Times New Roman"/>
          <w:sz w:val="28"/>
          <w:szCs w:val="24"/>
          <w:lang w:eastAsia="ru-RU"/>
        </w:rPr>
        <w:t>, доцент кафедры народных инструментов и оркестрового дирижирования ФГБОУ ВО «Пермский государственный институт культуры»</w:t>
      </w:r>
    </w:p>
    <w:p w:rsidR="00B07485" w:rsidRPr="00B07485" w:rsidRDefault="00B07485" w:rsidP="00B07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485" w:rsidRPr="00B07485" w:rsidRDefault="00B07485" w:rsidP="00B07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485">
        <w:rPr>
          <w:rFonts w:ascii="Times New Roman" w:hAnsi="Times New Roman" w:cs="Times New Roman"/>
          <w:sz w:val="28"/>
          <w:szCs w:val="28"/>
        </w:rPr>
        <w:t>Рецензент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AB63B5">
        <w:rPr>
          <w:rFonts w:ascii="Times New Roman" w:hAnsi="Times New Roman" w:cs="Times New Roman"/>
          <w:sz w:val="28"/>
          <w:szCs w:val="28"/>
        </w:rPr>
        <w:t>Морозова Алла Константиновна</w:t>
      </w:r>
      <w:r w:rsidR="00281584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B07485">
        <w:rPr>
          <w:rFonts w:ascii="Times New Roman" w:hAnsi="Times New Roman" w:cs="Times New Roman"/>
          <w:sz w:val="28"/>
          <w:szCs w:val="28"/>
        </w:rPr>
        <w:t>высшей квалификационной категории, заведующая отделением народных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МАУ ДО «ДМШ № 10 «Динамика»</w:t>
      </w:r>
      <w:bookmarkEnd w:id="0"/>
    </w:p>
    <w:p w:rsidR="009C4E99" w:rsidRDefault="009C4E99" w:rsidP="00DB6206">
      <w:pPr>
        <w:spacing w:after="0" w:line="360" w:lineRule="auto"/>
        <w:ind w:firstLine="562"/>
        <w:jc w:val="right"/>
        <w:rPr>
          <w:rFonts w:ascii="Times New Roman" w:eastAsia="Times New Roman" w:hAnsi="Times New Roman"/>
          <w:sz w:val="28"/>
          <w:szCs w:val="28"/>
        </w:rPr>
      </w:pPr>
    </w:p>
    <w:p w:rsidR="00740966" w:rsidRDefault="00740966" w:rsidP="00DB6206">
      <w:pPr>
        <w:spacing w:after="0" w:line="36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DB6206">
      <w:pPr>
        <w:spacing w:after="0" w:line="36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DB6206">
      <w:pPr>
        <w:spacing w:after="0" w:line="36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DB6206">
      <w:pPr>
        <w:spacing w:after="0" w:line="36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B07485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F773CE" w:rsidRDefault="00F773CE" w:rsidP="00B07485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A67DA5" w:rsidRDefault="00A67DA5" w:rsidP="00DB62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A67DA5" w:rsidRDefault="00A67DA5" w:rsidP="00DB6206">
      <w:pPr>
        <w:spacing w:after="0" w:line="360" w:lineRule="auto"/>
        <w:rPr>
          <w:rFonts w:ascii="Times New Roman" w:hAnsi="Times New Roman"/>
          <w:b/>
        </w:rPr>
      </w:pPr>
    </w:p>
    <w:p w:rsidR="00A67DA5" w:rsidRDefault="00A67DA5" w:rsidP="00DB620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67DA5" w:rsidRDefault="00A67DA5" w:rsidP="00DB6206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E90CE0">
        <w:rPr>
          <w:rFonts w:ascii="Times New Roman" w:hAnsi="Times New Roman"/>
          <w:i/>
        </w:rPr>
        <w:t xml:space="preserve">1. </w:t>
      </w:r>
      <w:r>
        <w:rPr>
          <w:rFonts w:ascii="Times New Roman" w:hAnsi="Times New Roman"/>
          <w:i/>
        </w:rPr>
        <w:t>Характеристика учебного предмета, его место и роль в образовательном процессе;</w:t>
      </w:r>
    </w:p>
    <w:p w:rsidR="00A67DA5" w:rsidRDefault="00A67DA5" w:rsidP="00DB6206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E90CE0">
        <w:rPr>
          <w:rFonts w:ascii="Times New Roman" w:hAnsi="Times New Roman"/>
          <w:i/>
        </w:rPr>
        <w:t>2.</w:t>
      </w:r>
      <w:r>
        <w:rPr>
          <w:rFonts w:ascii="Times New Roman" w:hAnsi="Times New Roman"/>
          <w:i/>
        </w:rPr>
        <w:t xml:space="preserve"> Срок реализации учебного предмета;</w:t>
      </w:r>
    </w:p>
    <w:p w:rsidR="00A67DA5" w:rsidRDefault="00E90CE0" w:rsidP="00F773CE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3.</w:t>
      </w:r>
      <w:r w:rsidR="00A67DA5">
        <w:rPr>
          <w:rFonts w:ascii="Times New Roman" w:hAnsi="Times New Roman"/>
          <w:i/>
        </w:rPr>
        <w:t xml:space="preserve"> Объем учебного времени, предусмотренный учебным планом на реализацию учебного предмета;</w:t>
      </w:r>
    </w:p>
    <w:p w:rsidR="00A67DA5" w:rsidRDefault="00E90CE0" w:rsidP="00DB6206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4.</w:t>
      </w:r>
      <w:r w:rsidR="00A67DA5">
        <w:rPr>
          <w:rFonts w:ascii="Times New Roman" w:hAnsi="Times New Roman"/>
          <w:i/>
        </w:rPr>
        <w:t xml:space="preserve"> Форма проведения учебных аудиторных занятий;</w:t>
      </w:r>
    </w:p>
    <w:p w:rsidR="00A67DA5" w:rsidRDefault="00E90CE0" w:rsidP="00DB6206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5.</w:t>
      </w:r>
      <w:r w:rsidR="00A67DA5">
        <w:rPr>
          <w:rFonts w:ascii="Times New Roman" w:hAnsi="Times New Roman"/>
          <w:i/>
        </w:rPr>
        <w:t xml:space="preserve"> Цели и задачи учебного предмета;</w:t>
      </w:r>
    </w:p>
    <w:p w:rsidR="00A67DA5" w:rsidRDefault="00E90CE0" w:rsidP="00DB6206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6. </w:t>
      </w:r>
      <w:r w:rsidR="00A67DA5">
        <w:rPr>
          <w:rFonts w:ascii="Times New Roman" w:hAnsi="Times New Roman"/>
          <w:i/>
        </w:rPr>
        <w:t>Обоснование структуры программы учебного предмета;</w:t>
      </w:r>
    </w:p>
    <w:p w:rsidR="00A67DA5" w:rsidRDefault="00E90CE0" w:rsidP="00DB6206">
      <w:pPr>
        <w:pStyle w:val="ac"/>
        <w:spacing w:line="360" w:lineRule="auto"/>
        <w:rPr>
          <w:i/>
        </w:rPr>
      </w:pPr>
      <w:r>
        <w:rPr>
          <w:i/>
        </w:rPr>
        <w:tab/>
        <w:t>7.</w:t>
      </w:r>
      <w:r w:rsidR="00A67DA5">
        <w:rPr>
          <w:i/>
        </w:rPr>
        <w:t xml:space="preserve"> Методы обучения; </w:t>
      </w:r>
    </w:p>
    <w:p w:rsidR="00A67DA5" w:rsidRPr="00582EBE" w:rsidRDefault="00E90CE0" w:rsidP="00DB6206">
      <w:pPr>
        <w:pStyle w:val="ac"/>
        <w:spacing w:line="360" w:lineRule="auto"/>
        <w:rPr>
          <w:i/>
        </w:rPr>
      </w:pPr>
      <w:r>
        <w:rPr>
          <w:i/>
        </w:rPr>
        <w:tab/>
        <w:t>8.</w:t>
      </w:r>
      <w:r w:rsidR="00A67DA5">
        <w:rPr>
          <w:i/>
        </w:rPr>
        <w:t xml:space="preserve"> Описание материально-технических условий реализации учебного предмета;</w:t>
      </w:r>
    </w:p>
    <w:p w:rsidR="00A67DA5" w:rsidRDefault="00A67DA5" w:rsidP="00DB620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67DA5" w:rsidRDefault="00A67DA5" w:rsidP="00DB6206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ab/>
      </w:r>
      <w:r w:rsidR="009B67AA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Сведения о затратах учебного времени;</w:t>
      </w:r>
    </w:p>
    <w:p w:rsidR="003279ED" w:rsidRDefault="009B67AA" w:rsidP="00DB6206">
      <w:pPr>
        <w:spacing w:after="0" w:line="36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i/>
        </w:rPr>
        <w:tab/>
        <w:t>2.</w:t>
      </w:r>
      <w:r w:rsidR="00A67DA5">
        <w:rPr>
          <w:rFonts w:ascii="Times New Roman" w:hAnsi="Times New Roman"/>
          <w:i/>
        </w:rPr>
        <w:t xml:space="preserve"> </w:t>
      </w:r>
      <w:r w:rsidR="00A67DA5">
        <w:rPr>
          <w:rFonts w:ascii="Times New Roman" w:hAnsi="Times New Roman"/>
          <w:bCs/>
          <w:i/>
        </w:rPr>
        <w:t>Годовые требования по классам;</w:t>
      </w:r>
    </w:p>
    <w:p w:rsidR="00A67DA5" w:rsidRDefault="00A67DA5" w:rsidP="00DB620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77CF8" w:rsidRDefault="00A67DA5" w:rsidP="00DB6206">
      <w:pPr>
        <w:pStyle w:val="ac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b/>
          <w:sz w:val="28"/>
          <w:szCs w:val="28"/>
        </w:rPr>
        <w:tab/>
      </w:r>
    </w:p>
    <w:p w:rsidR="00A67DA5" w:rsidRDefault="00A67DA5" w:rsidP="00DB6206">
      <w:pPr>
        <w:pStyle w:val="ac"/>
        <w:spacing w:line="360" w:lineRule="auto"/>
        <w:rPr>
          <w:i/>
        </w:rPr>
      </w:pPr>
      <w:r>
        <w:rPr>
          <w:b/>
          <w:sz w:val="28"/>
          <w:szCs w:val="28"/>
        </w:rPr>
        <w:tab/>
      </w:r>
      <w:r w:rsidR="009B67AA" w:rsidRPr="009B67AA">
        <w:rPr>
          <w:i/>
        </w:rPr>
        <w:t>1</w:t>
      </w:r>
      <w:r>
        <w:rPr>
          <w:b/>
        </w:rPr>
        <w:t xml:space="preserve"> </w:t>
      </w:r>
      <w:r>
        <w:rPr>
          <w:i/>
        </w:rPr>
        <w:t xml:space="preserve">Аттестация: цели, виды, форма, содержание; </w:t>
      </w:r>
    </w:p>
    <w:p w:rsidR="00A67DA5" w:rsidRPr="00582EBE" w:rsidRDefault="009B67AA" w:rsidP="00DB6206">
      <w:pPr>
        <w:pStyle w:val="ac"/>
        <w:spacing w:line="360" w:lineRule="auto"/>
        <w:jc w:val="left"/>
        <w:rPr>
          <w:i/>
        </w:rPr>
      </w:pPr>
      <w:r>
        <w:rPr>
          <w:i/>
        </w:rPr>
        <w:tab/>
        <w:t>2.</w:t>
      </w:r>
      <w:r w:rsidR="00A67DA5">
        <w:rPr>
          <w:i/>
        </w:rPr>
        <w:t xml:space="preserve"> Критерии оценки;</w:t>
      </w:r>
    </w:p>
    <w:p w:rsidR="00A67DA5" w:rsidRDefault="00A67DA5" w:rsidP="00DB6206">
      <w:pPr>
        <w:pStyle w:val="ac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Методическое обеспечение учебного процесса</w:t>
      </w:r>
      <w:r>
        <w:rPr>
          <w:b/>
          <w:sz w:val="28"/>
          <w:szCs w:val="28"/>
        </w:rPr>
        <w:tab/>
      </w:r>
    </w:p>
    <w:p w:rsidR="00A67DA5" w:rsidRDefault="00A67DA5" w:rsidP="00DB6206">
      <w:pPr>
        <w:pStyle w:val="ac"/>
        <w:spacing w:line="360" w:lineRule="auto"/>
        <w:rPr>
          <w:i/>
        </w:rPr>
      </w:pPr>
      <w:r>
        <w:rPr>
          <w:i/>
          <w:sz w:val="28"/>
          <w:szCs w:val="28"/>
        </w:rPr>
        <w:tab/>
      </w:r>
      <w:r w:rsidR="009B67AA">
        <w:rPr>
          <w:i/>
        </w:rPr>
        <w:t>1.</w:t>
      </w:r>
      <w:r>
        <w:rPr>
          <w:i/>
        </w:rPr>
        <w:t xml:space="preserve"> Методические рекомендации педагогическим работникам;</w:t>
      </w:r>
    </w:p>
    <w:p w:rsidR="00A67DA5" w:rsidRDefault="009B67AA" w:rsidP="00DB6206">
      <w:pPr>
        <w:pStyle w:val="ac"/>
        <w:spacing w:line="360" w:lineRule="auto"/>
        <w:ind w:firstLine="709"/>
        <w:rPr>
          <w:i/>
        </w:rPr>
      </w:pPr>
      <w:r>
        <w:rPr>
          <w:i/>
        </w:rPr>
        <w:t>2.</w:t>
      </w:r>
      <w:r w:rsidR="008C6340">
        <w:rPr>
          <w:i/>
        </w:rPr>
        <w:t xml:space="preserve"> Методические рекомендации по организации самостоятельной работы;</w:t>
      </w:r>
    </w:p>
    <w:p w:rsidR="00777CF8" w:rsidRDefault="00A67DA5" w:rsidP="00DB6206">
      <w:pPr>
        <w:pStyle w:val="ac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b/>
          <w:sz w:val="28"/>
          <w:szCs w:val="28"/>
        </w:rPr>
        <w:tab/>
      </w:r>
    </w:p>
    <w:p w:rsidR="00A67DA5" w:rsidRDefault="00A67DA5" w:rsidP="00DB6206">
      <w:pPr>
        <w:pStyle w:val="ac"/>
        <w:spacing w:line="360" w:lineRule="auto"/>
        <w:rPr>
          <w:i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9B67AA">
        <w:rPr>
          <w:i/>
        </w:rPr>
        <w:t>1.</w:t>
      </w:r>
      <w:r>
        <w:rPr>
          <w:i/>
        </w:rPr>
        <w:t xml:space="preserve"> Учебная литература;</w:t>
      </w:r>
    </w:p>
    <w:p w:rsidR="00A67DA5" w:rsidRDefault="009B67AA" w:rsidP="00DB6206">
      <w:pPr>
        <w:pStyle w:val="ac"/>
        <w:spacing w:line="360" w:lineRule="auto"/>
        <w:rPr>
          <w:i/>
        </w:rPr>
      </w:pPr>
      <w:r>
        <w:rPr>
          <w:i/>
        </w:rPr>
        <w:tab/>
        <w:t>2.</w:t>
      </w:r>
      <w:r w:rsidR="00A67DA5">
        <w:rPr>
          <w:i/>
        </w:rPr>
        <w:t xml:space="preserve"> Учебно-методическая литература;</w:t>
      </w:r>
    </w:p>
    <w:p w:rsidR="00A67DA5" w:rsidRDefault="009B67AA" w:rsidP="00DB6206">
      <w:pPr>
        <w:pStyle w:val="ac"/>
        <w:spacing w:line="360" w:lineRule="auto"/>
        <w:rPr>
          <w:i/>
        </w:rPr>
      </w:pPr>
      <w:r>
        <w:rPr>
          <w:i/>
        </w:rPr>
        <w:tab/>
        <w:t>3.</w:t>
      </w:r>
      <w:r w:rsidR="00A67DA5">
        <w:rPr>
          <w:i/>
        </w:rPr>
        <w:t xml:space="preserve"> Методическая литература</w:t>
      </w:r>
    </w:p>
    <w:p w:rsidR="00A67DA5" w:rsidRDefault="00A67DA5" w:rsidP="00DB6206">
      <w:pPr>
        <w:pStyle w:val="ac"/>
        <w:spacing w:line="360" w:lineRule="auto"/>
        <w:rPr>
          <w:i/>
        </w:rPr>
      </w:pPr>
    </w:p>
    <w:p w:rsidR="00A67DA5" w:rsidRDefault="00A67DA5" w:rsidP="00DB6206">
      <w:pPr>
        <w:pStyle w:val="ac"/>
        <w:spacing w:line="360" w:lineRule="auto"/>
        <w:rPr>
          <w:i/>
        </w:rPr>
      </w:pPr>
    </w:p>
    <w:p w:rsidR="00A67DA5" w:rsidRDefault="00A67DA5" w:rsidP="00DB6206">
      <w:pPr>
        <w:pStyle w:val="ac"/>
        <w:spacing w:line="360" w:lineRule="auto"/>
        <w:rPr>
          <w:i/>
        </w:rPr>
      </w:pPr>
    </w:p>
    <w:p w:rsidR="00A67DA5" w:rsidRDefault="00A67DA5" w:rsidP="00DB6206">
      <w:pPr>
        <w:pStyle w:val="ac"/>
        <w:spacing w:line="360" w:lineRule="auto"/>
        <w:rPr>
          <w:i/>
        </w:rPr>
      </w:pPr>
    </w:p>
    <w:p w:rsidR="00A67DA5" w:rsidRDefault="00A67DA5" w:rsidP="00DB6206">
      <w:pPr>
        <w:pStyle w:val="ac"/>
        <w:spacing w:line="360" w:lineRule="auto"/>
        <w:rPr>
          <w:i/>
        </w:rPr>
      </w:pPr>
    </w:p>
    <w:p w:rsidR="00A67DA5" w:rsidRDefault="00A67DA5" w:rsidP="00DB6206">
      <w:pPr>
        <w:pStyle w:val="ac"/>
        <w:spacing w:line="360" w:lineRule="auto"/>
        <w:rPr>
          <w:i/>
        </w:rPr>
      </w:pPr>
    </w:p>
    <w:p w:rsidR="00301E07" w:rsidRDefault="00301E07" w:rsidP="00DB6206">
      <w:pPr>
        <w:pStyle w:val="ac"/>
        <w:spacing w:line="360" w:lineRule="auto"/>
        <w:rPr>
          <w:i/>
        </w:rPr>
      </w:pPr>
    </w:p>
    <w:p w:rsidR="00565F5E" w:rsidRDefault="00565F5E" w:rsidP="00DB6206">
      <w:pPr>
        <w:pStyle w:val="ac"/>
        <w:spacing w:line="360" w:lineRule="auto"/>
        <w:rPr>
          <w:i/>
        </w:rPr>
      </w:pPr>
    </w:p>
    <w:p w:rsidR="00AB36DC" w:rsidRDefault="00AB36DC" w:rsidP="00DB6206">
      <w:pPr>
        <w:pStyle w:val="ac"/>
        <w:spacing w:line="360" w:lineRule="auto"/>
        <w:rPr>
          <w:i/>
        </w:rPr>
      </w:pPr>
    </w:p>
    <w:p w:rsidR="00565F5E" w:rsidRDefault="00565F5E" w:rsidP="00DB6206">
      <w:pPr>
        <w:pStyle w:val="ac"/>
        <w:spacing w:line="360" w:lineRule="auto"/>
        <w:rPr>
          <w:i/>
        </w:rPr>
      </w:pPr>
    </w:p>
    <w:p w:rsidR="00C04B0C" w:rsidRDefault="00A67DA5" w:rsidP="00B07485">
      <w:pPr>
        <w:pStyle w:val="af1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04B0C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07485" w:rsidRPr="00B07485" w:rsidRDefault="00A67DA5" w:rsidP="00B07485">
      <w:pPr>
        <w:pStyle w:val="af1"/>
        <w:numPr>
          <w:ilvl w:val="0"/>
          <w:numId w:val="33"/>
        </w:num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B07485">
        <w:rPr>
          <w:rFonts w:ascii="Times New Roman" w:eastAsia="Times New Roman" w:hAnsi="Times New Roman"/>
          <w:b/>
          <w:i/>
          <w:sz w:val="28"/>
          <w:szCs w:val="28"/>
        </w:rPr>
        <w:t xml:space="preserve">Характеристика учебного предмета, его место и роль </w:t>
      </w:r>
    </w:p>
    <w:p w:rsidR="00A67DA5" w:rsidRPr="00B07485" w:rsidRDefault="00A67DA5" w:rsidP="00B07485">
      <w:pPr>
        <w:pStyle w:val="af1"/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B07485">
        <w:rPr>
          <w:rFonts w:ascii="Times New Roman" w:eastAsia="Times New Roman" w:hAnsi="Times New Roman"/>
          <w:b/>
          <w:i/>
          <w:sz w:val="28"/>
          <w:szCs w:val="28"/>
        </w:rPr>
        <w:t>в образовательн</w:t>
      </w:r>
      <w:r w:rsidR="00B5554A" w:rsidRPr="00B07485">
        <w:rPr>
          <w:rFonts w:ascii="Times New Roman" w:eastAsia="Times New Roman" w:hAnsi="Times New Roman"/>
          <w:b/>
          <w:i/>
          <w:sz w:val="28"/>
          <w:szCs w:val="28"/>
        </w:rPr>
        <w:t>ом процессе</w:t>
      </w:r>
    </w:p>
    <w:p w:rsidR="00A67DA5" w:rsidRDefault="00A67DA5" w:rsidP="00DB620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</w:t>
      </w:r>
      <w:r w:rsidR="00BB734F">
        <w:rPr>
          <w:rFonts w:ascii="Times New Roman" w:hAnsi="Times New Roman"/>
          <w:sz w:val="28"/>
          <w:szCs w:val="28"/>
        </w:rPr>
        <w:t xml:space="preserve"> предмета </w:t>
      </w:r>
      <w:r w:rsidR="00EF281D">
        <w:rPr>
          <w:rFonts w:ascii="Times New Roman" w:hAnsi="Times New Roman"/>
          <w:sz w:val="28"/>
          <w:szCs w:val="28"/>
        </w:rPr>
        <w:t xml:space="preserve"> «Специальность (д</w:t>
      </w:r>
      <w:r w:rsidR="00BB734F">
        <w:rPr>
          <w:rFonts w:ascii="Times New Roman" w:hAnsi="Times New Roman"/>
          <w:sz w:val="28"/>
          <w:szCs w:val="28"/>
        </w:rPr>
        <w:t xml:space="preserve">омра)»,  </w:t>
      </w:r>
      <w:r>
        <w:rPr>
          <w:rFonts w:ascii="Times New Roman" w:hAnsi="Times New Roman"/>
          <w:sz w:val="28"/>
          <w:szCs w:val="28"/>
        </w:rPr>
        <w:t>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</w:t>
      </w:r>
    </w:p>
    <w:p w:rsidR="00A67DA5" w:rsidRDefault="00A67DA5" w:rsidP="00DB6206">
      <w:pPr>
        <w:spacing w:after="0" w:line="360" w:lineRule="auto"/>
        <w:ind w:firstLine="851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У</w:t>
      </w:r>
      <w:r w:rsidR="00EF281D">
        <w:rPr>
          <w:rFonts w:ascii="Times New Roman" w:eastAsia="Geeza Pro" w:hAnsi="Times New Roman"/>
          <w:sz w:val="28"/>
          <w:szCs w:val="28"/>
        </w:rPr>
        <w:t>чебный предмет «Специальность (д</w:t>
      </w:r>
      <w:r>
        <w:rPr>
          <w:rFonts w:ascii="Times New Roman" w:eastAsia="Geeza Pro" w:hAnsi="Times New Roman"/>
          <w:sz w:val="28"/>
          <w:szCs w:val="28"/>
        </w:rPr>
        <w:t>омра)» направлен на приобретение детьми знаний, умений и навыков игры на домре, получение ими художественного образования, а также на эстетическое воспитание и духовно- нравственное развитие ученика.</w:t>
      </w:r>
    </w:p>
    <w:p w:rsidR="00A67DA5" w:rsidRDefault="00A67DA5" w:rsidP="00DB62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</w:rPr>
        <w:t xml:space="preserve">наиболее одаренных 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из них </w:t>
      </w:r>
      <w:r>
        <w:rPr>
          <w:rFonts w:ascii="Times New Roman" w:eastAsia="Times New Roman" w:hAnsi="Times New Roman"/>
          <w:sz w:val="28"/>
          <w:szCs w:val="28"/>
        </w:rPr>
        <w:t>- на их дальнейшую профессиональную деятельность.</w:t>
      </w:r>
    </w:p>
    <w:p w:rsidR="00A67DA5" w:rsidRPr="00EB2EC3" w:rsidRDefault="00A67DA5" w:rsidP="00DB62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Примерный учебный план по дополнительной предпрофессиональной общеобразовательной программе в области искусства «Народные инструменты (домра)» направлен на приобретение обучающимися музыкально-исполнител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ьских знаний, умений, навыков. </w:t>
      </w:r>
    </w:p>
    <w:p w:rsidR="00A67DA5" w:rsidRDefault="00A67DA5" w:rsidP="00DB62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2. Срок 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«Специальность</w:t>
      </w:r>
      <w:r w:rsidR="00EF281D">
        <w:rPr>
          <w:rFonts w:ascii="Times New Roman" w:eastAsia="Times New Roman" w:hAnsi="Times New Roman"/>
          <w:sz w:val="28"/>
          <w:szCs w:val="28"/>
        </w:rPr>
        <w:t xml:space="preserve"> (д</w:t>
      </w:r>
      <w:r>
        <w:rPr>
          <w:rFonts w:ascii="Times New Roman" w:eastAsia="Times New Roman" w:hAnsi="Times New Roman"/>
          <w:sz w:val="28"/>
          <w:szCs w:val="28"/>
        </w:rPr>
        <w:t>омра)»</w:t>
      </w:r>
      <w:r>
        <w:rPr>
          <w:rFonts w:ascii="Times New Roman" w:hAnsi="Times New Roman"/>
          <w:sz w:val="28"/>
          <w:szCs w:val="28"/>
        </w:rPr>
        <w:t xml:space="preserve"> для детей, поступивших в образовательное учреждение в первый класс в возрасте:</w:t>
      </w:r>
    </w:p>
    <w:p w:rsidR="00A67DA5" w:rsidRDefault="00A67DA5" w:rsidP="00DB6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 шести лет шести месяцев до девяти лет, составляет 8 лет;</w:t>
      </w:r>
    </w:p>
    <w:p w:rsidR="00A67DA5" w:rsidRDefault="00A67DA5" w:rsidP="00DB62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E90CE0">
        <w:rPr>
          <w:rFonts w:ascii="Times New Roman" w:eastAsia="Times New Roman" w:hAnsi="Times New Roman"/>
          <w:sz w:val="28"/>
          <w:szCs w:val="28"/>
        </w:rPr>
        <w:t xml:space="preserve"> с десяти </w:t>
      </w:r>
      <w:r w:rsidR="00301E07">
        <w:rPr>
          <w:rFonts w:ascii="Times New Roman" w:eastAsia="Times New Roman" w:hAnsi="Times New Roman"/>
          <w:sz w:val="28"/>
          <w:szCs w:val="28"/>
        </w:rPr>
        <w:t>до двен</w:t>
      </w:r>
      <w:r>
        <w:rPr>
          <w:rFonts w:ascii="Times New Roman" w:eastAsia="Times New Roman" w:hAnsi="Times New Roman"/>
          <w:sz w:val="28"/>
          <w:szCs w:val="28"/>
        </w:rPr>
        <w:t>адцати лет, составляет 5 лет.</w:t>
      </w:r>
    </w:p>
    <w:p w:rsidR="00A67DA5" w:rsidRDefault="00A67DA5" w:rsidP="00DB620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A67DA5" w:rsidRPr="004B2330" w:rsidRDefault="00A67DA5" w:rsidP="00DB620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3. Объем учебного времени</w:t>
      </w:r>
      <w:r>
        <w:rPr>
          <w:rFonts w:ascii="Times New Roman" w:eastAsia="Times New Roman" w:hAnsi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«Специальность</w:t>
      </w:r>
      <w:r w:rsidR="00EF281D">
        <w:rPr>
          <w:rFonts w:ascii="Times New Roman" w:eastAsia="Times New Roman" w:hAnsi="Times New Roman"/>
          <w:sz w:val="28"/>
          <w:szCs w:val="28"/>
        </w:rPr>
        <w:t xml:space="preserve"> (д</w:t>
      </w:r>
      <w:r>
        <w:rPr>
          <w:rFonts w:ascii="Times New Roman" w:eastAsia="Times New Roman" w:hAnsi="Times New Roman"/>
          <w:sz w:val="28"/>
          <w:szCs w:val="28"/>
        </w:rPr>
        <w:t>омра)»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928"/>
        <w:gridCol w:w="992"/>
        <w:gridCol w:w="1418"/>
        <w:gridCol w:w="992"/>
        <w:gridCol w:w="1417"/>
      </w:tblGrid>
      <w:tr w:rsidR="00A67DA5" w:rsidTr="00B074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A5" w:rsidRDefault="00A67DA5" w:rsidP="00DB620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A5" w:rsidRDefault="00A67DA5" w:rsidP="00DB620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A5" w:rsidRDefault="00A67DA5" w:rsidP="00DB620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564C14">
              <w:rPr>
                <w:rFonts w:ascii="Times New Roman" w:hAnsi="Times New Roman"/>
                <w:bCs/>
                <w:sz w:val="28"/>
                <w:szCs w:val="28"/>
              </w:rPr>
              <w:t>-й год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A5" w:rsidRDefault="00A67DA5" w:rsidP="00DB620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A5" w:rsidRDefault="00A67DA5" w:rsidP="00DB620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564C14">
              <w:rPr>
                <w:rFonts w:ascii="Times New Roman" w:hAnsi="Times New Roman"/>
                <w:bCs/>
                <w:sz w:val="28"/>
                <w:szCs w:val="28"/>
              </w:rPr>
              <w:t>-й год обучения</w:t>
            </w:r>
          </w:p>
        </w:tc>
      </w:tr>
      <w:tr w:rsidR="00A67DA5" w:rsidTr="00B074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A5" w:rsidRDefault="00A67DA5" w:rsidP="00DB620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Максимальная учебная нагрузка</w:t>
            </w:r>
            <w:r w:rsidR="00564C14">
              <w:rPr>
                <w:rFonts w:ascii="Times New Roman" w:eastAsia="Times New Roman" w:hAnsi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A5" w:rsidRDefault="00A67DA5" w:rsidP="00DB620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A5" w:rsidRDefault="00A67DA5" w:rsidP="00DB620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A5" w:rsidRDefault="00A67DA5" w:rsidP="00DB620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A5" w:rsidRDefault="00A67DA5" w:rsidP="00DB620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67DA5" w:rsidTr="00B074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A5" w:rsidRDefault="00A67DA5" w:rsidP="00DB620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A67DA5" w:rsidRDefault="00A67DA5" w:rsidP="00DB620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A5" w:rsidRDefault="00A67DA5" w:rsidP="00DB620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A5" w:rsidRDefault="00A67DA5" w:rsidP="00DB620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A5" w:rsidRDefault="00A67DA5" w:rsidP="00DB620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A5" w:rsidRDefault="00A67DA5" w:rsidP="00DB620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A67DA5" w:rsidTr="00B074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A5" w:rsidRDefault="00A67DA5" w:rsidP="00DB620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A5" w:rsidRDefault="00A67DA5" w:rsidP="00DB620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A5" w:rsidRDefault="00A67DA5" w:rsidP="00DB620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A5" w:rsidRDefault="00A67DA5" w:rsidP="00DB620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DA5" w:rsidRDefault="00A67DA5" w:rsidP="00DB620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</w:tbl>
    <w:p w:rsidR="00A67DA5" w:rsidRPr="00777CF8" w:rsidRDefault="00A67DA5" w:rsidP="00DB6206">
      <w:pPr>
        <w:spacing w:after="0" w:line="360" w:lineRule="auto"/>
        <w:ind w:firstLine="567"/>
        <w:rPr>
          <w:rFonts w:ascii="Times New Roman" w:eastAsia="Times New Roman" w:hAnsi="Times New Roman"/>
          <w:b/>
          <w:sz w:val="16"/>
          <w:szCs w:val="16"/>
        </w:rPr>
      </w:pPr>
    </w:p>
    <w:p w:rsidR="00A67DA5" w:rsidRDefault="00A67DA5" w:rsidP="00DB620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>
        <w:rPr>
          <w:rFonts w:ascii="Times New Roman" w:eastAsia="Times New Roman" w:hAnsi="Times New Roman"/>
          <w:sz w:val="28"/>
          <w:szCs w:val="28"/>
        </w:rPr>
        <w:t xml:space="preserve">: индивидуальная, рекомендуемая продолжительность урока - 45 минут. </w:t>
      </w:r>
    </w:p>
    <w:p w:rsidR="00A67DA5" w:rsidRDefault="00A67DA5" w:rsidP="00DB6206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</w:t>
      </w:r>
      <w:r w:rsidR="00564C14">
        <w:rPr>
          <w:rFonts w:ascii="Times New Roman" w:hAnsi="Times New Roman"/>
          <w:bCs/>
          <w:sz w:val="28"/>
          <w:szCs w:val="28"/>
        </w:rPr>
        <w:t xml:space="preserve">о-психологические особенности. </w:t>
      </w:r>
    </w:p>
    <w:p w:rsidR="00A67DA5" w:rsidRDefault="00A67DA5" w:rsidP="00DB6206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5. Цели и задачи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EF281D">
        <w:rPr>
          <w:rFonts w:ascii="Times New Roman" w:eastAsia="Times New Roman" w:hAnsi="Times New Roman"/>
          <w:b/>
          <w:i/>
          <w:sz w:val="28"/>
          <w:szCs w:val="28"/>
        </w:rPr>
        <w:t xml:space="preserve"> (д</w:t>
      </w:r>
      <w:r>
        <w:rPr>
          <w:rFonts w:ascii="Times New Roman" w:eastAsia="Times New Roman" w:hAnsi="Times New Roman"/>
          <w:b/>
          <w:i/>
          <w:sz w:val="28"/>
          <w:szCs w:val="28"/>
        </w:rPr>
        <w:t>омра)»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67DA5" w:rsidRDefault="00A67DA5" w:rsidP="00DB6206">
      <w:pPr>
        <w:spacing w:after="0" w:line="360" w:lineRule="auto"/>
        <w:ind w:firstLine="69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A67DA5" w:rsidRPr="00564C14" w:rsidRDefault="00A67DA5" w:rsidP="00DB6206">
      <w:pPr>
        <w:pStyle w:val="18"/>
        <w:numPr>
          <w:ilvl w:val="0"/>
          <w:numId w:val="1"/>
        </w:numPr>
        <w:spacing w:line="360" w:lineRule="auto"/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 приобретен</w:t>
      </w:r>
      <w:r w:rsidR="00564C14">
        <w:rPr>
          <w:rFonts w:ascii="Times New Roman" w:hAnsi="Times New Roman" w:cs="Times New Roman"/>
          <w:sz w:val="28"/>
          <w:szCs w:val="28"/>
        </w:rPr>
        <w:t>ных им знаний, умений и навыков, позволяющих воспринимать, осваивать и исполнять на домре произведения различных жанров и форм в соответствии с ФГТ;</w:t>
      </w:r>
    </w:p>
    <w:p w:rsidR="00A67DA5" w:rsidRDefault="00A67DA5" w:rsidP="00DB6206">
      <w:pPr>
        <w:numPr>
          <w:ilvl w:val="0"/>
          <w:numId w:val="1"/>
        </w:numPr>
        <w:spacing w:after="0" w:line="360" w:lineRule="auto"/>
        <w:ind w:left="0" w:firstLine="4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A67DA5" w:rsidRDefault="00A67DA5" w:rsidP="00DB6206">
      <w:pPr>
        <w:pStyle w:val="13"/>
        <w:spacing w:before="0" w:after="0"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Задачи</w:t>
      </w:r>
      <w:r>
        <w:rPr>
          <w:color w:val="00000A"/>
          <w:sz w:val="28"/>
          <w:szCs w:val="28"/>
        </w:rPr>
        <w:t>:</w:t>
      </w:r>
    </w:p>
    <w:p w:rsidR="00564C14" w:rsidRPr="00564C14" w:rsidRDefault="00E90CE0" w:rsidP="00DB6206">
      <w:pPr>
        <w:numPr>
          <w:ilvl w:val="0"/>
          <w:numId w:val="1"/>
        </w:numPr>
        <w:spacing w:after="0" w:line="360" w:lineRule="auto"/>
        <w:ind w:left="0" w:firstLine="492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выявление </w:t>
      </w:r>
      <w:r w:rsidR="00564C14">
        <w:rPr>
          <w:rStyle w:val="FontStyle16"/>
          <w:sz w:val="28"/>
          <w:szCs w:val="28"/>
        </w:rPr>
        <w:t xml:space="preserve">творческих способностей ученика </w:t>
      </w:r>
      <w:r w:rsidR="00564C14">
        <w:rPr>
          <w:rFonts w:ascii="Times New Roman" w:eastAsia="Times New Roman" w:hAnsi="Times New Roman"/>
          <w:sz w:val="28"/>
          <w:szCs w:val="28"/>
        </w:rPr>
        <w:t>в области музыкального искусства</w:t>
      </w:r>
      <w:r w:rsidR="00564C14">
        <w:rPr>
          <w:rStyle w:val="FontStyle16"/>
          <w:sz w:val="28"/>
          <w:szCs w:val="28"/>
        </w:rPr>
        <w:t xml:space="preserve"> и их развитие в области исполнительства </w:t>
      </w:r>
      <w:r w:rsidR="00564C14">
        <w:rPr>
          <w:rFonts w:ascii="Times New Roman" w:hAnsi="Times New Roman"/>
          <w:sz w:val="28"/>
          <w:szCs w:val="28"/>
        </w:rPr>
        <w:t>на домре</w:t>
      </w:r>
      <w:r w:rsidR="00564C14">
        <w:rPr>
          <w:rStyle w:val="FontStyle16"/>
          <w:sz w:val="28"/>
          <w:szCs w:val="28"/>
        </w:rPr>
        <w:t xml:space="preserve"> до </w:t>
      </w:r>
      <w:r w:rsidR="00564C14">
        <w:rPr>
          <w:rFonts w:ascii="Times New Roman" w:hAnsi="Times New Roman"/>
          <w:sz w:val="28"/>
          <w:szCs w:val="28"/>
        </w:rPr>
        <w:t>уровня подготовки, достаточного для творческого самовыражения и самореализации;</w:t>
      </w:r>
    </w:p>
    <w:p w:rsidR="00A67DA5" w:rsidRDefault="00E90CE0" w:rsidP="006820B7">
      <w:pPr>
        <w:pStyle w:val="14"/>
        <w:numPr>
          <w:ilvl w:val="1"/>
          <w:numId w:val="6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овладение </w:t>
      </w:r>
      <w:r w:rsidR="00A67DA5">
        <w:rPr>
          <w:rFonts w:ascii="Times New Roman" w:hAnsi="Times New Roman"/>
          <w:sz w:val="28"/>
          <w:szCs w:val="28"/>
        </w:rPr>
        <w:t>знаниями, умениями и навыками игры на домре, позволяющими выпускнику приобретать собственный опыт музицирования;</w:t>
      </w:r>
    </w:p>
    <w:p w:rsidR="00A67DA5" w:rsidRDefault="00E90CE0" w:rsidP="006820B7">
      <w:pPr>
        <w:pStyle w:val="14"/>
        <w:numPr>
          <w:ilvl w:val="1"/>
          <w:numId w:val="6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7DA5">
        <w:rPr>
          <w:rFonts w:ascii="Times New Roman" w:hAnsi="Times New Roman"/>
          <w:sz w:val="28"/>
          <w:szCs w:val="28"/>
        </w:rPr>
        <w:t>приобретение обучающимися опыта творческой деятельности;</w:t>
      </w:r>
    </w:p>
    <w:p w:rsidR="00A67DA5" w:rsidRDefault="00E90CE0" w:rsidP="006820B7">
      <w:pPr>
        <w:pStyle w:val="14"/>
        <w:numPr>
          <w:ilvl w:val="1"/>
          <w:numId w:val="6"/>
        </w:numPr>
        <w:spacing w:after="0" w:line="360" w:lineRule="auto"/>
        <w:ind w:left="0" w:firstLine="54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формирование </w:t>
      </w:r>
      <w:r w:rsidR="00A67DA5">
        <w:rPr>
          <w:rFonts w:ascii="Times New Roman" w:eastAsia="Times New Roman" w:hAnsi="Times New Roman"/>
          <w:sz w:val="28"/>
          <w:szCs w:val="28"/>
        </w:rPr>
        <w:t>навыков сольной исполнительской практики и коллективной творческой деятельности, их практическое применение;</w:t>
      </w:r>
    </w:p>
    <w:p w:rsidR="00A67DA5" w:rsidRDefault="00E90CE0" w:rsidP="006820B7">
      <w:pPr>
        <w:pStyle w:val="14"/>
        <w:numPr>
          <w:ilvl w:val="1"/>
          <w:numId w:val="6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7DA5">
        <w:rPr>
          <w:rFonts w:ascii="Times New Roman" w:hAnsi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A67DA5" w:rsidRPr="00564C14" w:rsidRDefault="00E90CE0" w:rsidP="006820B7">
      <w:pPr>
        <w:pStyle w:val="14"/>
        <w:numPr>
          <w:ilvl w:val="1"/>
          <w:numId w:val="6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7DA5">
        <w:rPr>
          <w:rFonts w:ascii="Times New Roman" w:hAnsi="Times New Roman"/>
          <w:sz w:val="28"/>
          <w:szCs w:val="28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 в профессиональное образовательное учреждение.</w:t>
      </w:r>
    </w:p>
    <w:sectPr w:rsidR="00A67DA5" w:rsidRPr="00564C14" w:rsidSect="00C04B0C">
      <w:footerReference w:type="default" r:id="rId8"/>
      <w:pgSz w:w="11906" w:h="16838"/>
      <w:pgMar w:top="719" w:right="851" w:bottom="709" w:left="1430" w:header="624" w:footer="567" w:gutter="0"/>
      <w:cols w:space="720"/>
      <w:titlePg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49A" w:rsidRDefault="009E149A" w:rsidP="00C04B0C">
      <w:pPr>
        <w:spacing w:after="0" w:line="240" w:lineRule="auto"/>
      </w:pPr>
      <w:r>
        <w:separator/>
      </w:r>
    </w:p>
  </w:endnote>
  <w:endnote w:type="continuationSeparator" w:id="0">
    <w:p w:rsidR="009E149A" w:rsidRDefault="009E149A" w:rsidP="00C0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font3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4445"/>
      <w:docPartObj>
        <w:docPartGallery w:val="Page Numbers (Bottom of Page)"/>
        <w:docPartUnique/>
      </w:docPartObj>
    </w:sdtPr>
    <w:sdtContent>
      <w:p w:rsidR="00C37A94" w:rsidRDefault="00612580">
        <w:pPr>
          <w:pStyle w:val="ae"/>
          <w:jc w:val="center"/>
        </w:pPr>
        <w:fldSimple w:instr=" PAGE   \* MERGEFORMAT ">
          <w:r w:rsidR="0033352D">
            <w:rPr>
              <w:noProof/>
            </w:rPr>
            <w:t>6</w:t>
          </w:r>
        </w:fldSimple>
      </w:p>
    </w:sdtContent>
  </w:sdt>
  <w:p w:rsidR="00C37A94" w:rsidRDefault="00C37A9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49A" w:rsidRDefault="009E149A" w:rsidP="00C04B0C">
      <w:pPr>
        <w:spacing w:after="0" w:line="240" w:lineRule="auto"/>
      </w:pPr>
      <w:r>
        <w:separator/>
      </w:r>
    </w:p>
  </w:footnote>
  <w:footnote w:type="continuationSeparator" w:id="0">
    <w:p w:rsidR="009E149A" w:rsidRDefault="009E149A" w:rsidP="00C04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5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5BC1CC5"/>
    <w:multiLevelType w:val="hybridMultilevel"/>
    <w:tmpl w:val="E8E4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71CE4"/>
    <w:multiLevelType w:val="hybridMultilevel"/>
    <w:tmpl w:val="40660014"/>
    <w:lvl w:ilvl="0" w:tplc="6A2C7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F559AC"/>
    <w:multiLevelType w:val="hybridMultilevel"/>
    <w:tmpl w:val="BB5EB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2C473A"/>
    <w:multiLevelType w:val="hybridMultilevel"/>
    <w:tmpl w:val="9588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6265A2"/>
    <w:multiLevelType w:val="hybridMultilevel"/>
    <w:tmpl w:val="D36E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C0CCE"/>
    <w:multiLevelType w:val="hybridMultilevel"/>
    <w:tmpl w:val="FFE0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51EC8"/>
    <w:multiLevelType w:val="hybridMultilevel"/>
    <w:tmpl w:val="2A5C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913F1"/>
    <w:multiLevelType w:val="hybridMultilevel"/>
    <w:tmpl w:val="1638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42E9F"/>
    <w:multiLevelType w:val="hybridMultilevel"/>
    <w:tmpl w:val="AB22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A4D1F"/>
    <w:multiLevelType w:val="hybridMultilevel"/>
    <w:tmpl w:val="6D80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734CE"/>
    <w:multiLevelType w:val="hybridMultilevel"/>
    <w:tmpl w:val="6D80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80667"/>
    <w:multiLevelType w:val="hybridMultilevel"/>
    <w:tmpl w:val="8A5A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0B5A"/>
    <w:multiLevelType w:val="hybridMultilevel"/>
    <w:tmpl w:val="CA4A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75825"/>
    <w:multiLevelType w:val="hybridMultilevel"/>
    <w:tmpl w:val="9588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24AC2"/>
    <w:multiLevelType w:val="hybridMultilevel"/>
    <w:tmpl w:val="9588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A3C16"/>
    <w:multiLevelType w:val="hybridMultilevel"/>
    <w:tmpl w:val="5DDA0DD0"/>
    <w:lvl w:ilvl="0" w:tplc="1C1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54ABB"/>
    <w:multiLevelType w:val="hybridMultilevel"/>
    <w:tmpl w:val="B9080B00"/>
    <w:lvl w:ilvl="0" w:tplc="59707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9C0CE2"/>
    <w:multiLevelType w:val="hybridMultilevel"/>
    <w:tmpl w:val="2554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F7A36"/>
    <w:multiLevelType w:val="hybridMultilevel"/>
    <w:tmpl w:val="6D80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A4380"/>
    <w:multiLevelType w:val="hybridMultilevel"/>
    <w:tmpl w:val="68A0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85413"/>
    <w:multiLevelType w:val="hybridMultilevel"/>
    <w:tmpl w:val="D556E966"/>
    <w:lvl w:ilvl="0" w:tplc="EB76A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E52B5D"/>
    <w:multiLevelType w:val="hybridMultilevel"/>
    <w:tmpl w:val="6D80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D2D00"/>
    <w:multiLevelType w:val="hybridMultilevel"/>
    <w:tmpl w:val="9588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D66B1"/>
    <w:multiLevelType w:val="hybridMultilevel"/>
    <w:tmpl w:val="4E24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55A6C"/>
    <w:multiLevelType w:val="hybridMultilevel"/>
    <w:tmpl w:val="6D80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76E28"/>
    <w:multiLevelType w:val="hybridMultilevel"/>
    <w:tmpl w:val="66008098"/>
    <w:lvl w:ilvl="0" w:tplc="23F60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5"/>
  </w:num>
  <w:num w:numId="9">
    <w:abstractNumId w:val="12"/>
  </w:num>
  <w:num w:numId="10">
    <w:abstractNumId w:val="29"/>
  </w:num>
  <w:num w:numId="11">
    <w:abstractNumId w:val="27"/>
  </w:num>
  <w:num w:numId="12">
    <w:abstractNumId w:val="18"/>
  </w:num>
  <w:num w:numId="13">
    <w:abstractNumId w:val="21"/>
  </w:num>
  <w:num w:numId="14">
    <w:abstractNumId w:val="33"/>
  </w:num>
  <w:num w:numId="15">
    <w:abstractNumId w:val="22"/>
  </w:num>
  <w:num w:numId="16">
    <w:abstractNumId w:val="11"/>
  </w:num>
  <w:num w:numId="17">
    <w:abstractNumId w:val="15"/>
  </w:num>
  <w:num w:numId="18">
    <w:abstractNumId w:val="35"/>
  </w:num>
  <w:num w:numId="19">
    <w:abstractNumId w:val="16"/>
  </w:num>
  <w:num w:numId="20">
    <w:abstractNumId w:val="26"/>
  </w:num>
  <w:num w:numId="21">
    <w:abstractNumId w:val="30"/>
  </w:num>
  <w:num w:numId="22">
    <w:abstractNumId w:val="10"/>
  </w:num>
  <w:num w:numId="23">
    <w:abstractNumId w:val="28"/>
  </w:num>
  <w:num w:numId="24">
    <w:abstractNumId w:val="32"/>
  </w:num>
  <w:num w:numId="25">
    <w:abstractNumId w:val="19"/>
  </w:num>
  <w:num w:numId="26">
    <w:abstractNumId w:val="13"/>
  </w:num>
  <w:num w:numId="27">
    <w:abstractNumId w:val="34"/>
  </w:num>
  <w:num w:numId="28">
    <w:abstractNumId w:val="23"/>
  </w:num>
  <w:num w:numId="29">
    <w:abstractNumId w:val="20"/>
  </w:num>
  <w:num w:numId="30">
    <w:abstractNumId w:val="24"/>
  </w:num>
  <w:num w:numId="31">
    <w:abstractNumId w:val="31"/>
  </w:num>
  <w:num w:numId="32">
    <w:abstractNumId w:val="17"/>
  </w:num>
  <w:num w:numId="33">
    <w:abstractNumId w:val="1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E11EA"/>
    <w:rsid w:val="0000600D"/>
    <w:rsid w:val="00017A3B"/>
    <w:rsid w:val="00055FF9"/>
    <w:rsid w:val="00066567"/>
    <w:rsid w:val="000807F6"/>
    <w:rsid w:val="00080D06"/>
    <w:rsid w:val="000845A7"/>
    <w:rsid w:val="00095E54"/>
    <w:rsid w:val="000B4ED3"/>
    <w:rsid w:val="000C5263"/>
    <w:rsid w:val="000D25EF"/>
    <w:rsid w:val="000E4F72"/>
    <w:rsid w:val="000E76AE"/>
    <w:rsid w:val="000F4CDB"/>
    <w:rsid w:val="0010553C"/>
    <w:rsid w:val="00132694"/>
    <w:rsid w:val="001334E4"/>
    <w:rsid w:val="001523FC"/>
    <w:rsid w:val="00152D2D"/>
    <w:rsid w:val="001539C2"/>
    <w:rsid w:val="001854B8"/>
    <w:rsid w:val="001D046A"/>
    <w:rsid w:val="001E3B58"/>
    <w:rsid w:val="001F2FDF"/>
    <w:rsid w:val="00217B91"/>
    <w:rsid w:val="00220052"/>
    <w:rsid w:val="00281584"/>
    <w:rsid w:val="00293069"/>
    <w:rsid w:val="002C08C3"/>
    <w:rsid w:val="002D2C76"/>
    <w:rsid w:val="002E2DB5"/>
    <w:rsid w:val="002F56CA"/>
    <w:rsid w:val="00301E07"/>
    <w:rsid w:val="00310AE1"/>
    <w:rsid w:val="00312342"/>
    <w:rsid w:val="00321BB2"/>
    <w:rsid w:val="0032453D"/>
    <w:rsid w:val="003279ED"/>
    <w:rsid w:val="0033352D"/>
    <w:rsid w:val="0035039B"/>
    <w:rsid w:val="003602DF"/>
    <w:rsid w:val="0036081C"/>
    <w:rsid w:val="00394B38"/>
    <w:rsid w:val="003B3FE2"/>
    <w:rsid w:val="003E11EA"/>
    <w:rsid w:val="00402A76"/>
    <w:rsid w:val="004249CB"/>
    <w:rsid w:val="00461E3A"/>
    <w:rsid w:val="00470571"/>
    <w:rsid w:val="004A4225"/>
    <w:rsid w:val="004B2330"/>
    <w:rsid w:val="004B4939"/>
    <w:rsid w:val="004D0854"/>
    <w:rsid w:val="004D3D79"/>
    <w:rsid w:val="004E5401"/>
    <w:rsid w:val="00500F14"/>
    <w:rsid w:val="0053105C"/>
    <w:rsid w:val="00531AA2"/>
    <w:rsid w:val="00564C14"/>
    <w:rsid w:val="00565F5E"/>
    <w:rsid w:val="00573DB0"/>
    <w:rsid w:val="00576E60"/>
    <w:rsid w:val="00582EBE"/>
    <w:rsid w:val="005856D6"/>
    <w:rsid w:val="00591CCA"/>
    <w:rsid w:val="005B0ECD"/>
    <w:rsid w:val="005E11A5"/>
    <w:rsid w:val="00610B45"/>
    <w:rsid w:val="00612580"/>
    <w:rsid w:val="00616D25"/>
    <w:rsid w:val="00620E3D"/>
    <w:rsid w:val="00625BA4"/>
    <w:rsid w:val="0065362C"/>
    <w:rsid w:val="0065569E"/>
    <w:rsid w:val="0066536F"/>
    <w:rsid w:val="006820B7"/>
    <w:rsid w:val="006A3D1F"/>
    <w:rsid w:val="006D6212"/>
    <w:rsid w:val="006E346E"/>
    <w:rsid w:val="00707145"/>
    <w:rsid w:val="00740966"/>
    <w:rsid w:val="00741984"/>
    <w:rsid w:val="0074326B"/>
    <w:rsid w:val="007539DD"/>
    <w:rsid w:val="00754B8E"/>
    <w:rsid w:val="00760F72"/>
    <w:rsid w:val="00776283"/>
    <w:rsid w:val="007779D1"/>
    <w:rsid w:val="00777CF8"/>
    <w:rsid w:val="00784D7E"/>
    <w:rsid w:val="007876A0"/>
    <w:rsid w:val="00793C69"/>
    <w:rsid w:val="007B73E0"/>
    <w:rsid w:val="007C7F5E"/>
    <w:rsid w:val="00862FC5"/>
    <w:rsid w:val="008974A1"/>
    <w:rsid w:val="008A237B"/>
    <w:rsid w:val="008C134D"/>
    <w:rsid w:val="008C6340"/>
    <w:rsid w:val="008E0B4F"/>
    <w:rsid w:val="00915718"/>
    <w:rsid w:val="0092189E"/>
    <w:rsid w:val="009479A5"/>
    <w:rsid w:val="009676FF"/>
    <w:rsid w:val="009872EA"/>
    <w:rsid w:val="0099358F"/>
    <w:rsid w:val="009A255A"/>
    <w:rsid w:val="009B48DB"/>
    <w:rsid w:val="009B67AA"/>
    <w:rsid w:val="009C0B41"/>
    <w:rsid w:val="009C4E99"/>
    <w:rsid w:val="009D1423"/>
    <w:rsid w:val="009E149A"/>
    <w:rsid w:val="009F1626"/>
    <w:rsid w:val="009F6772"/>
    <w:rsid w:val="009F686D"/>
    <w:rsid w:val="00A00D8B"/>
    <w:rsid w:val="00A17E33"/>
    <w:rsid w:val="00A47353"/>
    <w:rsid w:val="00A540AB"/>
    <w:rsid w:val="00A63BCE"/>
    <w:rsid w:val="00A65BCC"/>
    <w:rsid w:val="00A67DA5"/>
    <w:rsid w:val="00A727F8"/>
    <w:rsid w:val="00A73035"/>
    <w:rsid w:val="00AB36DC"/>
    <w:rsid w:val="00AB63B5"/>
    <w:rsid w:val="00AE5850"/>
    <w:rsid w:val="00B07485"/>
    <w:rsid w:val="00B1571A"/>
    <w:rsid w:val="00B1584D"/>
    <w:rsid w:val="00B36FD0"/>
    <w:rsid w:val="00B42A8B"/>
    <w:rsid w:val="00B5037F"/>
    <w:rsid w:val="00B5554A"/>
    <w:rsid w:val="00B56E3F"/>
    <w:rsid w:val="00B87D71"/>
    <w:rsid w:val="00BA1170"/>
    <w:rsid w:val="00BA1F59"/>
    <w:rsid w:val="00BA7F8F"/>
    <w:rsid w:val="00BB5BC1"/>
    <w:rsid w:val="00BB6A22"/>
    <w:rsid w:val="00BB734F"/>
    <w:rsid w:val="00BC322D"/>
    <w:rsid w:val="00BE244F"/>
    <w:rsid w:val="00BE79F4"/>
    <w:rsid w:val="00C04B0C"/>
    <w:rsid w:val="00C37A94"/>
    <w:rsid w:val="00C6223C"/>
    <w:rsid w:val="00C72529"/>
    <w:rsid w:val="00C77160"/>
    <w:rsid w:val="00C84365"/>
    <w:rsid w:val="00C917E9"/>
    <w:rsid w:val="00C97B9B"/>
    <w:rsid w:val="00CB681D"/>
    <w:rsid w:val="00D013BA"/>
    <w:rsid w:val="00D26328"/>
    <w:rsid w:val="00D31FB0"/>
    <w:rsid w:val="00D46797"/>
    <w:rsid w:val="00D66737"/>
    <w:rsid w:val="00D74E18"/>
    <w:rsid w:val="00D77684"/>
    <w:rsid w:val="00D833BF"/>
    <w:rsid w:val="00D83419"/>
    <w:rsid w:val="00DA1D68"/>
    <w:rsid w:val="00DB6206"/>
    <w:rsid w:val="00DB6BB4"/>
    <w:rsid w:val="00DE1D4E"/>
    <w:rsid w:val="00DE5FC1"/>
    <w:rsid w:val="00DF2A43"/>
    <w:rsid w:val="00E00E65"/>
    <w:rsid w:val="00E11495"/>
    <w:rsid w:val="00E201EE"/>
    <w:rsid w:val="00E32F53"/>
    <w:rsid w:val="00E44821"/>
    <w:rsid w:val="00E5059D"/>
    <w:rsid w:val="00E517DA"/>
    <w:rsid w:val="00E56256"/>
    <w:rsid w:val="00E61342"/>
    <w:rsid w:val="00E62F47"/>
    <w:rsid w:val="00E80D7D"/>
    <w:rsid w:val="00E90CE0"/>
    <w:rsid w:val="00EA56BC"/>
    <w:rsid w:val="00EB2EC3"/>
    <w:rsid w:val="00EC4FD9"/>
    <w:rsid w:val="00EE20C3"/>
    <w:rsid w:val="00EF281D"/>
    <w:rsid w:val="00EF2A1A"/>
    <w:rsid w:val="00F25E87"/>
    <w:rsid w:val="00F26006"/>
    <w:rsid w:val="00F34ABA"/>
    <w:rsid w:val="00F773CE"/>
    <w:rsid w:val="00F916A7"/>
    <w:rsid w:val="00F94C6D"/>
    <w:rsid w:val="00FA1F29"/>
    <w:rsid w:val="00FA6E2C"/>
    <w:rsid w:val="00FD5C50"/>
    <w:rsid w:val="00FD62C3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71"/>
    <w:pPr>
      <w:suppressAutoHyphens/>
      <w:spacing w:after="200" w:line="276" w:lineRule="auto"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70571"/>
  </w:style>
  <w:style w:type="character" w:styleId="a3">
    <w:name w:val="Hyperlink"/>
    <w:rsid w:val="00470571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470571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470571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rsid w:val="00470571"/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(2)_"/>
    <w:rsid w:val="00470571"/>
    <w:rPr>
      <w:rFonts w:ascii="Times New Roman" w:hAnsi="Times New Roman"/>
      <w:b/>
      <w:bCs/>
      <w:sz w:val="23"/>
      <w:szCs w:val="23"/>
    </w:rPr>
  </w:style>
  <w:style w:type="character" w:customStyle="1" w:styleId="10">
    <w:name w:val="Заголовок №1_"/>
    <w:rsid w:val="00470571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470571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470571"/>
    <w:rPr>
      <w:sz w:val="22"/>
      <w:szCs w:val="22"/>
    </w:rPr>
  </w:style>
  <w:style w:type="character" w:customStyle="1" w:styleId="ListLabel1">
    <w:name w:val="ListLabel 1"/>
    <w:rsid w:val="00470571"/>
    <w:rPr>
      <w:rFonts w:cs="Times New Roman"/>
    </w:rPr>
  </w:style>
  <w:style w:type="character" w:customStyle="1" w:styleId="ListLabel2">
    <w:name w:val="ListLabel 2"/>
    <w:rsid w:val="00470571"/>
    <w:rPr>
      <w:rFonts w:eastAsia="Calibri"/>
      <w:sz w:val="28"/>
    </w:rPr>
  </w:style>
  <w:style w:type="character" w:customStyle="1" w:styleId="ListLabel3">
    <w:name w:val="ListLabel 3"/>
    <w:rsid w:val="00470571"/>
    <w:rPr>
      <w:b w:val="0"/>
    </w:rPr>
  </w:style>
  <w:style w:type="character" w:customStyle="1" w:styleId="ListLabel4">
    <w:name w:val="ListLabel 4"/>
    <w:rsid w:val="00470571"/>
    <w:rPr>
      <w:rFonts w:cs="Courier New"/>
    </w:rPr>
  </w:style>
  <w:style w:type="character" w:customStyle="1" w:styleId="aa">
    <w:name w:val="Символ нумерации"/>
    <w:rsid w:val="00470571"/>
  </w:style>
  <w:style w:type="paragraph" w:customStyle="1" w:styleId="ab">
    <w:name w:val="Заголовок"/>
    <w:basedOn w:val="a"/>
    <w:next w:val="ac"/>
    <w:rsid w:val="00470571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470571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c"/>
    <w:rsid w:val="00470571"/>
    <w:rPr>
      <w:rFonts w:ascii="Arial" w:hAnsi="Arial"/>
    </w:rPr>
  </w:style>
  <w:style w:type="paragraph" w:customStyle="1" w:styleId="11">
    <w:name w:val="Название1"/>
    <w:basedOn w:val="a"/>
    <w:rsid w:val="00470571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2">
    <w:name w:val="Указатель1"/>
    <w:basedOn w:val="a"/>
    <w:rsid w:val="00470571"/>
    <w:pPr>
      <w:suppressLineNumbers/>
    </w:pPr>
  </w:style>
  <w:style w:type="paragraph" w:customStyle="1" w:styleId="13">
    <w:name w:val="Обычный (веб)1"/>
    <w:basedOn w:val="a"/>
    <w:rsid w:val="00470571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470571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470571"/>
    <w:pPr>
      <w:ind w:left="720"/>
    </w:pPr>
  </w:style>
  <w:style w:type="paragraph" w:customStyle="1" w:styleId="15">
    <w:name w:val="Текст выноски1"/>
    <w:basedOn w:val="a"/>
    <w:rsid w:val="00470571"/>
    <w:pPr>
      <w:spacing w:after="0" w:line="100" w:lineRule="atLeast"/>
    </w:pPr>
    <w:rPr>
      <w:rFonts w:ascii="Tahoma" w:hAnsi="Tahoma"/>
      <w:sz w:val="16"/>
      <w:szCs w:val="16"/>
    </w:rPr>
  </w:style>
  <w:style w:type="paragraph" w:styleId="ae">
    <w:name w:val="footer"/>
    <w:basedOn w:val="a"/>
    <w:uiPriority w:val="99"/>
    <w:rsid w:val="00470571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rsid w:val="00470571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470571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470571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6">
    <w:name w:val="Заголовок №1"/>
    <w:basedOn w:val="a"/>
    <w:rsid w:val="00470571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0">
    <w:name w:val="header"/>
    <w:basedOn w:val="a"/>
    <w:rsid w:val="00470571"/>
    <w:pPr>
      <w:suppressLineNumbers/>
      <w:tabs>
        <w:tab w:val="center" w:pos="4677"/>
        <w:tab w:val="right" w:pos="9355"/>
      </w:tabs>
    </w:pPr>
  </w:style>
  <w:style w:type="paragraph" w:customStyle="1" w:styleId="17">
    <w:name w:val="Схема документа1"/>
    <w:basedOn w:val="a"/>
    <w:rsid w:val="00470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8">
    <w:name w:val="Без интервала1"/>
    <w:rsid w:val="00470571"/>
    <w:pPr>
      <w:suppressAutoHyphens/>
    </w:pPr>
    <w:rPr>
      <w:rFonts w:ascii="Calibri" w:eastAsia="SimSun" w:hAnsi="Calibri" w:cs="font315"/>
      <w:kern w:val="1"/>
      <w:sz w:val="22"/>
      <w:szCs w:val="22"/>
      <w:lang w:eastAsia="hi-IN" w:bidi="hi-IN"/>
    </w:rPr>
  </w:style>
  <w:style w:type="paragraph" w:customStyle="1" w:styleId="Body1">
    <w:name w:val="Body 1"/>
    <w:rsid w:val="008C6340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9">
    <w:name w:val="Абзац списка1"/>
    <w:basedOn w:val="a"/>
    <w:rsid w:val="008C6340"/>
    <w:pPr>
      <w:spacing w:after="0" w:line="240" w:lineRule="auto"/>
      <w:ind w:left="720"/>
    </w:pPr>
    <w:rPr>
      <w:sz w:val="24"/>
      <w:szCs w:val="24"/>
      <w:lang w:val="en-US"/>
    </w:rPr>
  </w:style>
  <w:style w:type="paragraph" w:styleId="af1">
    <w:name w:val="List Paragraph"/>
    <w:basedOn w:val="a"/>
    <w:uiPriority w:val="34"/>
    <w:qFormat/>
    <w:rsid w:val="00C04B0C"/>
    <w:pPr>
      <w:ind w:left="720"/>
      <w:contextualSpacing/>
    </w:pPr>
    <w:rPr>
      <w:szCs w:val="20"/>
    </w:rPr>
  </w:style>
  <w:style w:type="table" w:styleId="af2">
    <w:name w:val="Table Grid"/>
    <w:basedOn w:val="a1"/>
    <w:uiPriority w:val="59"/>
    <w:rsid w:val="007432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1a"/>
    <w:uiPriority w:val="99"/>
    <w:semiHidden/>
    <w:unhideWhenUsed/>
    <w:rsid w:val="000C526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1a">
    <w:name w:val="Текст выноски Знак1"/>
    <w:basedOn w:val="a0"/>
    <w:link w:val="af3"/>
    <w:uiPriority w:val="99"/>
    <w:semiHidden/>
    <w:rsid w:val="000C526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5C3B-EEC3-433E-9766-005F738C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62</cp:revision>
  <cp:lastPrinted>2019-07-18T11:28:00Z</cp:lastPrinted>
  <dcterms:created xsi:type="dcterms:W3CDTF">2013-02-14T20:30:00Z</dcterms:created>
  <dcterms:modified xsi:type="dcterms:W3CDTF">2019-09-19T06:57:00Z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